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9C" w:rsidRDefault="00213C9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Aktualizace </w:t>
      </w:r>
      <w:r w:rsidR="005E45D7">
        <w:rPr>
          <w:i/>
          <w:sz w:val="22"/>
          <w:szCs w:val="22"/>
        </w:rPr>
        <w:t>8</w:t>
      </w:r>
    </w:p>
    <w:p w:rsidR="00213C9C" w:rsidRDefault="00213C9C">
      <w:pPr>
        <w:jc w:val="center"/>
        <w:rPr>
          <w:b/>
          <w:sz w:val="28"/>
          <w:szCs w:val="28"/>
        </w:rPr>
      </w:pPr>
    </w:p>
    <w:p w:rsidR="00213C9C" w:rsidRDefault="00213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Provozní řád školní jídelny</w:t>
      </w:r>
    </w:p>
    <w:p w:rsidR="00213C9C" w:rsidRDefault="00213C9C">
      <w:pPr>
        <w:jc w:val="center"/>
        <w:rPr>
          <w:rStyle w:val="Siln"/>
          <w:bCs w:val="0"/>
          <w:i/>
        </w:rPr>
      </w:pPr>
      <w:r>
        <w:rPr>
          <w:rStyle w:val="Siln"/>
          <w:bCs w:val="0"/>
          <w:i/>
        </w:rPr>
        <w:t>stanoven na základě:</w:t>
      </w:r>
    </w:p>
    <w:p w:rsidR="00213C9C" w:rsidRDefault="00213C9C">
      <w:pPr>
        <w:rPr>
          <w:i/>
        </w:rPr>
      </w:pPr>
    </w:p>
    <w:p w:rsidR="004238CE" w:rsidRDefault="004238CE">
      <w:pPr>
        <w:rPr>
          <w:i/>
        </w:rPr>
      </w:pPr>
      <w:r>
        <w:rPr>
          <w:i/>
        </w:rPr>
        <w:t xml:space="preserve">Stravování je poskytováno v souladu se zákonem č.561/2004 Sb., školský zákon, </w:t>
      </w:r>
    </w:p>
    <w:p w:rsidR="00213C9C" w:rsidRDefault="00B635B0">
      <w:pPr>
        <w:rPr>
          <w:i/>
        </w:rPr>
      </w:pPr>
      <w:r>
        <w:rPr>
          <w:i/>
        </w:rPr>
        <w:t>vyhl. č.107/2008</w:t>
      </w:r>
      <w:r w:rsidR="004238CE">
        <w:rPr>
          <w:i/>
        </w:rPr>
        <w:t>Sb., o školním stravování, zákonem č. 258/2000 Sb., o ochraně</w:t>
      </w:r>
    </w:p>
    <w:p w:rsidR="004238CE" w:rsidRDefault="004238CE">
      <w:pPr>
        <w:rPr>
          <w:i/>
        </w:rPr>
      </w:pPr>
      <w:r>
        <w:rPr>
          <w:i/>
        </w:rPr>
        <w:t>veřejného zdraví a vyhl. č. 137/2004Sb., o hygienických požadavcích na stravovací služby</w:t>
      </w:r>
    </w:p>
    <w:p w:rsidR="004238CE" w:rsidRDefault="004238CE">
      <w:pPr>
        <w:rPr>
          <w:i/>
        </w:rPr>
      </w:pPr>
      <w:r>
        <w:rPr>
          <w:i/>
        </w:rPr>
        <w:t>a o zásadách osobní a provozní hygieny při činnostech epidemiologicky závažných,</w:t>
      </w:r>
    </w:p>
    <w:p w:rsidR="004238CE" w:rsidRDefault="004238CE">
      <w:pPr>
        <w:rPr>
          <w:i/>
        </w:rPr>
      </w:pPr>
      <w:r>
        <w:rPr>
          <w:i/>
        </w:rPr>
        <w:t xml:space="preserve">vyhl. č. 602/2006,vyhl.č. 84/2005 Sb., o nákladech na závodní stravování, jejich úhradě </w:t>
      </w:r>
    </w:p>
    <w:p w:rsidR="004238CE" w:rsidRDefault="004238CE">
      <w:pPr>
        <w:rPr>
          <w:i/>
        </w:rPr>
      </w:pPr>
      <w:r>
        <w:rPr>
          <w:i/>
        </w:rPr>
        <w:t>v příspěvkových organizacích, zřízených územními samosprávnými celky, a zákonem</w:t>
      </w:r>
    </w:p>
    <w:p w:rsidR="004238CE" w:rsidRDefault="004238CE">
      <w:pPr>
        <w:rPr>
          <w:i/>
        </w:rPr>
      </w:pPr>
      <w:r>
        <w:rPr>
          <w:i/>
        </w:rPr>
        <w:t>č.250/2000 Sb. o rozpočtových pravidlech územních rozpočtů, ve znění zdejších předpisů.</w:t>
      </w:r>
    </w:p>
    <w:p w:rsidR="00213C9C" w:rsidRDefault="00213C9C">
      <w:pPr>
        <w:rPr>
          <w:i/>
        </w:rPr>
      </w:pPr>
    </w:p>
    <w:p w:rsidR="00213C9C" w:rsidRDefault="00213C9C">
      <w:r>
        <w:t>Školní jídelna zajišťuje stravování žáků, studentů, dětí MŠ J. Lady, pracovníků školských zařízení a cizích strávníků</w:t>
      </w:r>
    </w:p>
    <w:p w:rsidR="00213C9C" w:rsidRDefault="00213C9C">
      <w:pPr>
        <w:rPr>
          <w:i/>
        </w:rPr>
      </w:pPr>
    </w:p>
    <w:p w:rsidR="00213C9C" w:rsidRDefault="00213C9C">
      <w:pPr>
        <w:rPr>
          <w:b/>
          <w:i/>
        </w:rPr>
      </w:pPr>
      <w:r>
        <w:rPr>
          <w:b/>
          <w:i/>
        </w:rPr>
        <w:t>Organizace provozu stravování</w:t>
      </w:r>
    </w:p>
    <w:p w:rsidR="00213C9C" w:rsidRDefault="00213C9C"/>
    <w:p w:rsidR="00213C9C" w:rsidRDefault="00213C9C">
      <w:pPr>
        <w:numPr>
          <w:ilvl w:val="0"/>
          <w:numId w:val="2"/>
        </w:numPr>
        <w:rPr>
          <w:rFonts w:eastAsia="Arial Unicode MS"/>
        </w:rPr>
      </w:pPr>
      <w:r>
        <w:rPr>
          <w:rStyle w:val="Siln"/>
          <w:rFonts w:eastAsia="Arial Unicode MS"/>
        </w:rPr>
        <w:t>Doba výdeje pokrmů</w:t>
      </w:r>
      <w:r>
        <w:rPr>
          <w:rFonts w:eastAsia="Arial Unicode MS"/>
        </w:rPr>
        <w:t xml:space="preserve"> 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  <w:b/>
          <w:iCs/>
        </w:rPr>
        <w:t>děti MŠ J. Lady</w:t>
      </w:r>
      <w:r>
        <w:rPr>
          <w:rFonts w:eastAsia="Arial Unicode MS"/>
          <w:iCs/>
          <w:u w:val="single"/>
        </w:rPr>
        <w:t>:</w:t>
      </w:r>
      <w:r>
        <w:rPr>
          <w:rFonts w:eastAsia="Arial Unicode MS"/>
        </w:rPr>
        <w:t xml:space="preserve">   </w:t>
      </w:r>
      <w:r>
        <w:rPr>
          <w:rFonts w:eastAsia="Arial Unicode MS"/>
        </w:rPr>
        <w:tab/>
      </w:r>
      <w:r>
        <w:rPr>
          <w:rFonts w:eastAsia="Arial Unicode MS"/>
        </w:rPr>
        <w:tab/>
        <w:t>přesnídávka</w:t>
      </w:r>
      <w:r>
        <w:rPr>
          <w:rFonts w:eastAsia="Arial Unicode MS"/>
        </w:rPr>
        <w:tab/>
        <w:t xml:space="preserve">                   </w:t>
      </w:r>
      <w:r>
        <w:rPr>
          <w:rFonts w:eastAsia="Arial Unicode MS"/>
        </w:rPr>
        <w:tab/>
        <w:t xml:space="preserve"> 8,30 </w:t>
      </w:r>
      <w:r w:rsidR="00380BC8">
        <w:rPr>
          <w:rFonts w:eastAsia="Arial Unicode MS"/>
        </w:rPr>
        <w:t xml:space="preserve"> </w:t>
      </w:r>
      <w:r>
        <w:rPr>
          <w:rFonts w:eastAsia="Arial Unicode MS"/>
        </w:rPr>
        <w:t xml:space="preserve">-  </w:t>
      </w:r>
      <w:r w:rsidR="00C31099">
        <w:rPr>
          <w:rFonts w:eastAsia="Arial Unicode MS"/>
        </w:rPr>
        <w:t xml:space="preserve"> </w:t>
      </w:r>
      <w:r>
        <w:rPr>
          <w:rFonts w:eastAsia="Arial Unicode MS"/>
        </w:rPr>
        <w:t xml:space="preserve"> 8,45 hod.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oběd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11,30 </w:t>
      </w:r>
      <w:r w:rsidR="00C31099">
        <w:rPr>
          <w:rFonts w:eastAsia="Arial Unicode MS"/>
        </w:rPr>
        <w:t xml:space="preserve"> </w:t>
      </w:r>
      <w:r>
        <w:rPr>
          <w:rFonts w:eastAsia="Arial Unicode MS"/>
        </w:rPr>
        <w:t xml:space="preserve">- </w:t>
      </w:r>
      <w:r w:rsidR="00C31099">
        <w:rPr>
          <w:rFonts w:eastAsia="Arial Unicode MS"/>
        </w:rPr>
        <w:t xml:space="preserve"> </w:t>
      </w:r>
      <w:r>
        <w:rPr>
          <w:rFonts w:eastAsia="Arial Unicode MS"/>
        </w:rPr>
        <w:t>11,45 hod.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svačina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14,30 </w:t>
      </w:r>
      <w:r w:rsidR="00C31099">
        <w:rPr>
          <w:rFonts w:eastAsia="Arial Unicode MS"/>
        </w:rPr>
        <w:t xml:space="preserve"> </w:t>
      </w:r>
      <w:r>
        <w:rPr>
          <w:rFonts w:eastAsia="Arial Unicode MS"/>
        </w:rPr>
        <w:t>-</w:t>
      </w:r>
      <w:r w:rsidR="00C31099">
        <w:rPr>
          <w:rFonts w:eastAsia="Arial Unicode MS"/>
        </w:rPr>
        <w:t xml:space="preserve"> </w:t>
      </w:r>
      <w:r>
        <w:rPr>
          <w:rFonts w:eastAsia="Arial Unicode MS"/>
        </w:rPr>
        <w:t xml:space="preserve"> 14,45 hod.</w:t>
      </w:r>
    </w:p>
    <w:p w:rsidR="00213C9C" w:rsidRDefault="00213C9C">
      <w:pPr>
        <w:rPr>
          <w:rFonts w:eastAsia="Arial Unicode MS"/>
          <w:b/>
          <w:iCs/>
        </w:rPr>
      </w:pPr>
    </w:p>
    <w:p w:rsidR="00213C9C" w:rsidRDefault="00213C9C">
      <w:pPr>
        <w:rPr>
          <w:rFonts w:eastAsia="Arial Unicode MS"/>
          <w:b/>
          <w:iCs/>
        </w:rPr>
      </w:pPr>
      <w:r>
        <w:rPr>
          <w:rFonts w:eastAsia="Arial Unicode MS"/>
          <w:b/>
          <w:iCs/>
        </w:rPr>
        <w:t>strávníci – žáci, studenti a zaměstnanci škol. zařízení :</w:t>
      </w:r>
      <w:r>
        <w:rPr>
          <w:rFonts w:eastAsia="Arial Unicode MS"/>
          <w:b/>
          <w:iCs/>
        </w:rPr>
        <w:tab/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oběd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 w:rsidR="00C31099">
        <w:rPr>
          <w:rFonts w:eastAsia="Arial Unicode MS"/>
        </w:rPr>
        <w:t xml:space="preserve">         </w:t>
      </w:r>
      <w:r>
        <w:rPr>
          <w:rFonts w:eastAsia="Arial Unicode MS"/>
        </w:rPr>
        <w:t>11,30 - 14,00 hod.</w:t>
      </w:r>
    </w:p>
    <w:p w:rsidR="00213C9C" w:rsidRDefault="00213C9C">
      <w:pPr>
        <w:rPr>
          <w:rFonts w:eastAsia="Arial Unicode MS"/>
          <w:b/>
          <w:iCs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  <w:b/>
          <w:iCs/>
        </w:rPr>
        <w:t>cizí strávníci:</w:t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</w:rPr>
        <w:t xml:space="preserve">výdej do jídlonosičů        </w:t>
      </w:r>
      <w:r w:rsidR="00C31099">
        <w:rPr>
          <w:rFonts w:eastAsia="Arial Unicode MS"/>
        </w:rPr>
        <w:t xml:space="preserve">  </w:t>
      </w:r>
      <w:r>
        <w:rPr>
          <w:rFonts w:eastAsia="Arial Unicode MS"/>
        </w:rPr>
        <w:tab/>
      </w:r>
      <w:r w:rsidR="00C31099">
        <w:rPr>
          <w:rFonts w:eastAsia="Arial Unicode MS"/>
        </w:rPr>
        <w:t xml:space="preserve">          </w:t>
      </w:r>
      <w:r>
        <w:rPr>
          <w:rFonts w:eastAsia="Arial Unicode MS"/>
        </w:rPr>
        <w:t>10,45 - 11,00 hod.</w:t>
      </w:r>
    </w:p>
    <w:p w:rsidR="00213C9C" w:rsidRDefault="00213C9C" w:rsidP="00451EC1">
      <w:pPr>
        <w:rPr>
          <w:rFonts w:eastAsia="Arial Unicode MS"/>
        </w:rPr>
      </w:pPr>
      <w:r>
        <w:rPr>
          <w:rFonts w:eastAsia="Arial Unicode MS"/>
        </w:rPr>
        <w:t xml:space="preserve">      </w:t>
      </w:r>
      <w:r w:rsidR="003D155B">
        <w:rPr>
          <w:rFonts w:eastAsia="Arial Unicode MS"/>
        </w:rPr>
        <w:t xml:space="preserve">                         </w:t>
      </w:r>
      <w:r w:rsidR="003D155B">
        <w:rPr>
          <w:rFonts w:eastAsia="Arial Unicode MS"/>
        </w:rPr>
        <w:tab/>
      </w:r>
    </w:p>
    <w:p w:rsidR="00213C9C" w:rsidRDefault="00213C9C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Cena stravného pro cizí strávníky je </w:t>
      </w:r>
      <w:r w:rsidR="00DA697C">
        <w:rPr>
          <w:rFonts w:eastAsia="Arial Unicode MS"/>
          <w:b/>
        </w:rPr>
        <w:t>74,-</w:t>
      </w:r>
      <w:r>
        <w:rPr>
          <w:rFonts w:eastAsia="Arial Unicode MS"/>
          <w:b/>
        </w:rPr>
        <w:t xml:space="preserve"> Kč.</w:t>
      </w:r>
      <w:r w:rsidR="003E2903">
        <w:rPr>
          <w:rFonts w:eastAsia="Arial Unicode MS"/>
          <w:b/>
        </w:rPr>
        <w:t xml:space="preserve"> 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numPr>
          <w:ilvl w:val="0"/>
          <w:numId w:val="2"/>
        </w:numPr>
        <w:rPr>
          <w:rFonts w:eastAsia="Arial Unicode MS"/>
        </w:rPr>
      </w:pPr>
      <w:r>
        <w:rPr>
          <w:rStyle w:val="Siln"/>
          <w:rFonts w:eastAsia="Arial Unicode MS"/>
        </w:rPr>
        <w:t>Způsob placení stravného</w:t>
      </w:r>
      <w:r>
        <w:rPr>
          <w:rFonts w:eastAsia="Arial Unicode MS"/>
        </w:rPr>
        <w:t xml:space="preserve"> (dobití kreditu)</w:t>
      </w:r>
    </w:p>
    <w:p w:rsidR="00213C9C" w:rsidRDefault="00213C9C"/>
    <w:p w:rsidR="00213C9C" w:rsidRDefault="00213C9C">
      <w:pPr>
        <w:rPr>
          <w:b/>
        </w:rPr>
      </w:pPr>
      <w:r>
        <w:rPr>
          <w:b/>
          <w:iCs/>
        </w:rPr>
        <w:t>BEZHOTOVOSTNÍ ÚHRADA</w:t>
      </w:r>
      <w:r>
        <w:rPr>
          <w:b/>
        </w:rPr>
        <w:t xml:space="preserve"> 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  <w:u w:val="single"/>
        </w:rPr>
        <w:t>trvalým příkazem k úhradě na účet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č. 1649299339/0800</w:t>
      </w:r>
      <w:r>
        <w:rPr>
          <w:rFonts w:eastAsia="Arial Unicode MS"/>
        </w:rPr>
        <w:t xml:space="preserve"> </w:t>
      </w:r>
      <w:r>
        <w:rPr>
          <w:rFonts w:eastAsia="Arial Unicode MS"/>
        </w:rPr>
        <w:br/>
      </w:r>
      <w:r>
        <w:t xml:space="preserve">Pro zřízení </w:t>
      </w:r>
      <w:r>
        <w:rPr>
          <w:rFonts w:eastAsia="Arial Unicode MS"/>
        </w:rPr>
        <w:t>bezhotovostní úhrady je nutné si v kanceláři školní jídelny vyzvednout formulář,          strávníkovi bude přidělen variabilní symbol.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Výše úhrady trvalým příkazem:</w:t>
      </w:r>
      <w:r>
        <w:rPr>
          <w:rFonts w:eastAsia="Arial Unicode MS"/>
        </w:rPr>
        <w:tab/>
        <w:t>rodiče dětí v MŠ J. Lady …………..</w:t>
      </w:r>
      <w:r>
        <w:rPr>
          <w:rFonts w:eastAsia="Arial Unicode MS"/>
        </w:rPr>
        <w:tab/>
      </w:r>
      <w:r w:rsidR="00DA697C">
        <w:rPr>
          <w:rFonts w:eastAsia="Arial Unicode MS"/>
        </w:rPr>
        <w:t>9</w:t>
      </w:r>
      <w:r w:rsidR="003E2903">
        <w:rPr>
          <w:rFonts w:eastAsia="Arial Unicode MS"/>
        </w:rPr>
        <w:t>50</w:t>
      </w:r>
      <w:r>
        <w:rPr>
          <w:rFonts w:eastAsia="Arial Unicode MS"/>
        </w:rPr>
        <w:t>,00  Kč</w:t>
      </w:r>
    </w:p>
    <w:p w:rsidR="00213C9C" w:rsidRDefault="00213C9C">
      <w:pPr>
        <w:ind w:left="2832" w:firstLine="708"/>
      </w:pPr>
      <w:r>
        <w:t>rodiče žáků  školy  …………………</w:t>
      </w:r>
      <w:r w:rsidR="00DA697C">
        <w:t>6</w:t>
      </w:r>
      <w:r w:rsidR="003E2903">
        <w:t>50</w:t>
      </w:r>
      <w:r>
        <w:t>,00  Kč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  <w:b/>
        </w:rPr>
        <w:t>Úhrada by měla být provedena k 15 dni v každém měsíci</w:t>
      </w:r>
      <w:r>
        <w:rPr>
          <w:rFonts w:eastAsia="Arial Unicode MS"/>
        </w:rPr>
        <w:t>.</w:t>
      </w:r>
    </w:p>
    <w:p w:rsidR="00213C9C" w:rsidRDefault="00213C9C">
      <w:pPr>
        <w:rPr>
          <w:iCs/>
        </w:rPr>
      </w:pPr>
    </w:p>
    <w:p w:rsidR="00213C9C" w:rsidRDefault="00213C9C">
      <w:pPr>
        <w:rPr>
          <w:b/>
          <w:iCs/>
        </w:rPr>
      </w:pPr>
      <w:r>
        <w:rPr>
          <w:b/>
          <w:iCs/>
        </w:rPr>
        <w:t>HOTOVOSTNÍ ÚHRADA</w:t>
      </w:r>
    </w:p>
    <w:p w:rsidR="00213C9C" w:rsidRDefault="00213C9C">
      <w:pPr>
        <w:rPr>
          <w:b/>
        </w:rPr>
      </w:pPr>
      <w:r>
        <w:rPr>
          <w:b/>
        </w:rPr>
        <w:t xml:space="preserve"> </w:t>
      </w:r>
    </w:p>
    <w:p w:rsidR="00213C9C" w:rsidRDefault="00213C9C">
      <w:r>
        <w:t>Platba zálohy na stravné se hradí v kanceláři školní jídelny.</w:t>
      </w:r>
    </w:p>
    <w:p w:rsidR="00213C9C" w:rsidRDefault="00213C9C"/>
    <w:p w:rsidR="00213C9C" w:rsidRDefault="00213C9C">
      <w:pPr>
        <w:numPr>
          <w:ilvl w:val="0"/>
          <w:numId w:val="2"/>
        </w:numPr>
      </w:pPr>
      <w:r>
        <w:rPr>
          <w:b/>
        </w:rPr>
        <w:t>Úřední hodiny :</w:t>
      </w:r>
      <w:r>
        <w:tab/>
      </w:r>
      <w:r>
        <w:tab/>
      </w:r>
      <w:r>
        <w:tab/>
        <w:t>Úterý a Čtvrtek    7,00 – 8,00 hodin</w:t>
      </w:r>
    </w:p>
    <w:p w:rsidR="00213C9C" w:rsidRDefault="00213C9C"/>
    <w:p w:rsidR="00213C9C" w:rsidRDefault="00213C9C">
      <w:pPr>
        <w:numPr>
          <w:ilvl w:val="0"/>
          <w:numId w:val="2"/>
        </w:numPr>
        <w:rPr>
          <w:b/>
        </w:rPr>
      </w:pPr>
      <w:r>
        <w:rPr>
          <w:b/>
        </w:rPr>
        <w:t>Bez čipové karty nemá strávník nárok na oběd.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  <w:b/>
        </w:rPr>
        <w:t>Do doby zaplacení nebude mít strávník stravu</w:t>
      </w:r>
      <w:r>
        <w:rPr>
          <w:rFonts w:eastAsia="Arial Unicode MS"/>
        </w:rPr>
        <w:t xml:space="preserve">. </w:t>
      </w:r>
    </w:p>
    <w:p w:rsidR="00213C9C" w:rsidRDefault="00213C9C">
      <w:pPr>
        <w:pageBreakBefore/>
      </w:pPr>
      <w:r>
        <w:rPr>
          <w:b/>
        </w:rPr>
        <w:lastRenderedPageBreak/>
        <w:t>Cena stravného</w:t>
      </w:r>
      <w:r>
        <w:t xml:space="preserve"> pro jednotlivé kategorie dětí MŠ, žáků a studentů se řídí podle věku dosaženého v daném školním roce. </w:t>
      </w:r>
    </w:p>
    <w:p w:rsidR="00213C9C" w:rsidRDefault="00213C9C">
      <w:pPr>
        <w:rPr>
          <w:bCs/>
        </w:rPr>
      </w:pPr>
      <w:r>
        <w:t>[Dle vyhlášky č. 107/2005 Sb., musí být strávníci zařazováni do věkových kategorií na dobu školního roku (</w:t>
      </w:r>
      <w:r>
        <w:rPr>
          <w:b/>
          <w:bCs/>
        </w:rPr>
        <w:t>tzn. školní rok začíná 1. 9. a končí 31. 8. následující kalendářní rok).</w:t>
      </w:r>
      <w:r>
        <w:rPr>
          <w:bCs/>
        </w:rPr>
        <w:t>]</w:t>
      </w:r>
    </w:p>
    <w:p w:rsidR="00213C9C" w:rsidRDefault="00213C9C"/>
    <w:p w:rsidR="00213C9C" w:rsidRDefault="00213C9C">
      <w:r>
        <w:t xml:space="preserve">Děti a žáci    </w:t>
      </w:r>
      <w:r>
        <w:tab/>
        <w:t xml:space="preserve">3 </w:t>
      </w:r>
      <w:r w:rsidR="00C31099">
        <w:t xml:space="preserve"> -</w:t>
      </w:r>
      <w:r>
        <w:t xml:space="preserve">   6 let   </w:t>
      </w:r>
      <w:r>
        <w:tab/>
      </w:r>
      <w:r w:rsidR="003E2903">
        <w:t>2</w:t>
      </w:r>
      <w:r w:rsidR="00DA697C">
        <w:t>5</w:t>
      </w:r>
      <w:r>
        <w:t>,- Kč</w:t>
      </w:r>
    </w:p>
    <w:p w:rsidR="00213C9C" w:rsidRDefault="00213C9C">
      <w:r>
        <w:t xml:space="preserve">Žáci    </w:t>
      </w:r>
      <w:r>
        <w:tab/>
      </w:r>
      <w:r>
        <w:tab/>
        <w:t xml:space="preserve">7 </w:t>
      </w:r>
      <w:r w:rsidR="00C31099">
        <w:t xml:space="preserve"> -</w:t>
      </w:r>
      <w:r>
        <w:t xml:space="preserve"> 10 let   </w:t>
      </w:r>
      <w:r>
        <w:tab/>
        <w:t>2</w:t>
      </w:r>
      <w:r w:rsidR="00DA697C">
        <w:t>7</w:t>
      </w:r>
      <w:r>
        <w:t>,- Kč</w:t>
      </w:r>
    </w:p>
    <w:p w:rsidR="00213C9C" w:rsidRDefault="00213C9C">
      <w:r>
        <w:t xml:space="preserve">Žáci   </w:t>
      </w:r>
      <w:r>
        <w:tab/>
      </w:r>
      <w:r>
        <w:tab/>
        <w:t xml:space="preserve">11 </w:t>
      </w:r>
      <w:r w:rsidR="00C31099">
        <w:t>-</w:t>
      </w:r>
      <w:r>
        <w:t xml:space="preserve">14 let   </w:t>
      </w:r>
      <w:r>
        <w:tab/>
        <w:t>2</w:t>
      </w:r>
      <w:r w:rsidR="00DA697C">
        <w:t>9</w:t>
      </w:r>
      <w:r>
        <w:t>,- Kč</w:t>
      </w:r>
    </w:p>
    <w:p w:rsidR="00213C9C" w:rsidRDefault="00213C9C">
      <w:r>
        <w:t xml:space="preserve">Žáci   </w:t>
      </w:r>
      <w:r w:rsidR="00C31099">
        <w:t xml:space="preserve">  </w:t>
      </w:r>
      <w:r>
        <w:tab/>
      </w:r>
      <w:r w:rsidR="00C31099">
        <w:t>1</w:t>
      </w:r>
      <w:r>
        <w:t>5</w:t>
      </w:r>
      <w:r w:rsidR="00C31099">
        <w:t>-</w:t>
      </w:r>
      <w:r>
        <w:t xml:space="preserve"> a více </w:t>
      </w:r>
      <w:r>
        <w:tab/>
      </w:r>
      <w:r w:rsidR="00DA697C">
        <w:t>31</w:t>
      </w:r>
      <w:r>
        <w:t>,- Kč</w:t>
      </w:r>
    </w:p>
    <w:p w:rsidR="00213C9C" w:rsidRDefault="00213C9C"/>
    <w:p w:rsidR="00213C9C" w:rsidRDefault="00213C9C"/>
    <w:p w:rsidR="00213C9C" w:rsidRDefault="00213C9C"/>
    <w:p w:rsidR="00213C9C" w:rsidRDefault="00213C9C">
      <w:r>
        <w:t xml:space="preserve">Děti MŠ (přesnídávka + oběd)                 </w:t>
      </w:r>
      <w:r>
        <w:tab/>
        <w:t xml:space="preserve">3-6   let    </w:t>
      </w:r>
      <w:r>
        <w:tab/>
      </w:r>
      <w:r w:rsidR="000E6AC3">
        <w:t>3</w:t>
      </w:r>
      <w:r w:rsidR="00DA697C">
        <w:t>5</w:t>
      </w:r>
      <w:r>
        <w:t>,- Kč</w:t>
      </w:r>
    </w:p>
    <w:p w:rsidR="00213C9C" w:rsidRDefault="00213C9C">
      <w:r>
        <w:t xml:space="preserve">Děti MŠ (přesnídávka + oběd + svačina) </w:t>
      </w:r>
      <w:r>
        <w:tab/>
        <w:t xml:space="preserve">3- 6  let    </w:t>
      </w:r>
      <w:r>
        <w:tab/>
      </w:r>
      <w:r w:rsidR="00DA697C">
        <w:t>45</w:t>
      </w:r>
      <w:r>
        <w:t>,- Kč</w:t>
      </w:r>
    </w:p>
    <w:p w:rsidR="00213C9C" w:rsidRDefault="00213C9C">
      <w:r>
        <w:t xml:space="preserve">Děti MŠ (přesnídávka + oběd)                  </w:t>
      </w:r>
      <w:r>
        <w:tab/>
        <w:t xml:space="preserve">7-10 let    </w:t>
      </w:r>
      <w:r>
        <w:tab/>
      </w:r>
      <w:r w:rsidR="000E6AC3">
        <w:t>3</w:t>
      </w:r>
      <w:r w:rsidR="00DA697C">
        <w:t>7</w:t>
      </w:r>
      <w:r>
        <w:t>,- Kč</w:t>
      </w:r>
    </w:p>
    <w:p w:rsidR="00213C9C" w:rsidRDefault="00213C9C">
      <w:r>
        <w:t xml:space="preserve">Děti MŠ (přesnídávka + oběd + svačina) </w:t>
      </w:r>
      <w:r>
        <w:tab/>
        <w:t xml:space="preserve">7-10 let    </w:t>
      </w:r>
      <w:r>
        <w:tab/>
      </w:r>
      <w:r w:rsidR="000E6AC3">
        <w:t>4</w:t>
      </w:r>
      <w:r w:rsidR="00DA697C">
        <w:t>7</w:t>
      </w:r>
      <w:r>
        <w:t xml:space="preserve">,- Kč  </w:t>
      </w:r>
    </w:p>
    <w:p w:rsidR="00213C9C" w:rsidRDefault="00213C9C"/>
    <w:p w:rsidR="00213C9C" w:rsidRDefault="00213C9C"/>
    <w:p w:rsidR="00213C9C" w:rsidRDefault="00213C9C"/>
    <w:p w:rsidR="00213C9C" w:rsidRDefault="00213C9C"/>
    <w:p w:rsidR="003D155B" w:rsidRPr="003D155B" w:rsidRDefault="00213C9C">
      <w:pPr>
        <w:numPr>
          <w:ilvl w:val="0"/>
          <w:numId w:val="3"/>
        </w:numPr>
        <w:rPr>
          <w:rStyle w:val="Siln"/>
          <w:rFonts w:eastAsia="Arial Unicode MS"/>
          <w:b w:val="0"/>
          <w:bCs w:val="0"/>
        </w:rPr>
      </w:pPr>
      <w:r>
        <w:rPr>
          <w:rStyle w:val="Siln"/>
          <w:rFonts w:eastAsia="Arial Unicode MS"/>
        </w:rPr>
        <w:t>Přihlášky a odhlášky stravy</w:t>
      </w:r>
      <w:r>
        <w:rPr>
          <w:rStyle w:val="Siln"/>
          <w:rFonts w:eastAsia="Arial Unicode MS"/>
          <w:b w:val="0"/>
        </w:rPr>
        <w:t xml:space="preserve"> –</w:t>
      </w:r>
      <w:r>
        <w:rPr>
          <w:rFonts w:eastAsia="Arial Unicode MS"/>
        </w:rPr>
        <w:t xml:space="preserve"> jen v pracovní dny, a to </w:t>
      </w:r>
      <w:r>
        <w:rPr>
          <w:rStyle w:val="Siln"/>
          <w:rFonts w:eastAsia="Arial Unicode MS"/>
          <w:b w:val="0"/>
        </w:rPr>
        <w:t xml:space="preserve">nejpozději den předem </w:t>
      </w:r>
    </w:p>
    <w:p w:rsidR="00213C9C" w:rsidRDefault="00213C9C" w:rsidP="00770C1F">
      <w:pPr>
        <w:ind w:left="284"/>
        <w:rPr>
          <w:rFonts w:eastAsia="Arial Unicode MS"/>
        </w:rPr>
      </w:pPr>
      <w:r>
        <w:rPr>
          <w:rStyle w:val="Siln"/>
          <w:rFonts w:eastAsia="Arial Unicode MS"/>
          <w:b w:val="0"/>
        </w:rPr>
        <w:t>do 13.00 hodin na následující den. V době prázdnin a státních svátků nelze objednat ani odhlásit stravu na následující pracovní den.</w:t>
      </w:r>
      <w:r>
        <w:rPr>
          <w:rFonts w:eastAsia="Arial Unicode MS"/>
        </w:rPr>
        <w:t xml:space="preserve"> </w:t>
      </w:r>
    </w:p>
    <w:p w:rsidR="00213C9C" w:rsidRDefault="00213C9C">
      <w:pPr>
        <w:rPr>
          <w:rFonts w:eastAsia="Arial Unicode MS"/>
        </w:rPr>
      </w:pPr>
    </w:p>
    <w:p w:rsidR="00BF05AD" w:rsidRDefault="00213C9C" w:rsidP="00BF05AD">
      <w:pPr>
        <w:numPr>
          <w:ilvl w:val="0"/>
          <w:numId w:val="3"/>
        </w:numPr>
        <w:rPr>
          <w:rFonts w:eastAsia="Arial Unicode MS"/>
          <w:b/>
        </w:rPr>
      </w:pPr>
      <w:r>
        <w:rPr>
          <w:rFonts w:eastAsia="Arial Unicode MS"/>
          <w:b/>
        </w:rPr>
        <w:t xml:space="preserve">Přihlášky a odhlášky </w:t>
      </w:r>
    </w:p>
    <w:p w:rsidR="00213C9C" w:rsidRPr="00BF05AD" w:rsidRDefault="00213C9C" w:rsidP="00BF05AD">
      <w:pPr>
        <w:rPr>
          <w:rFonts w:eastAsia="Arial Unicode MS"/>
          <w:b/>
        </w:rPr>
      </w:pPr>
      <w:r w:rsidRPr="00BF05AD">
        <w:rPr>
          <w:rFonts w:eastAsia="Arial Unicode MS"/>
        </w:rPr>
        <w:t xml:space="preserve"> </w:t>
      </w:r>
    </w:p>
    <w:p w:rsidR="00213C9C" w:rsidRDefault="00213C9C">
      <w:pPr>
        <w:spacing w:line="360" w:lineRule="auto"/>
        <w:rPr>
          <w:rFonts w:eastAsia="Arial Unicode MS"/>
        </w:rPr>
      </w:pPr>
      <w:r>
        <w:rPr>
          <w:rFonts w:eastAsia="Arial Unicode MS"/>
        </w:rPr>
        <w:t xml:space="preserve">           </w:t>
      </w:r>
      <w:r w:rsidR="00BF05AD">
        <w:rPr>
          <w:rFonts w:eastAsia="Arial Unicode MS"/>
          <w:b/>
        </w:rPr>
        <w:t>pouze</w:t>
      </w:r>
      <w:r>
        <w:rPr>
          <w:rFonts w:eastAsia="Arial Unicode MS"/>
        </w:rPr>
        <w:t xml:space="preserve"> </w:t>
      </w:r>
      <w:r>
        <w:rPr>
          <w:rFonts w:eastAsia="Arial Unicode MS"/>
          <w:b/>
        </w:rPr>
        <w:t>e-mailem</w:t>
      </w:r>
      <w:r>
        <w:rPr>
          <w:rFonts w:eastAsia="Arial Unicode MS"/>
        </w:rPr>
        <w:t xml:space="preserve">  </w:t>
      </w:r>
      <w:hyperlink r:id="rId7" w:history="1">
        <w:r>
          <w:rPr>
            <w:rStyle w:val="Hypertextovodkaz"/>
            <w:rFonts w:eastAsia="Arial Unicode MS"/>
          </w:rPr>
          <w:t>stravovani@zs-ostrcil.cz</w:t>
        </w:r>
      </w:hyperlink>
    </w:p>
    <w:p w:rsidR="00213C9C" w:rsidRDefault="00213C9C">
      <w:pPr>
        <w:ind w:firstLine="708"/>
        <w:rPr>
          <w:rFonts w:eastAsia="Arial Unicode MS"/>
        </w:rPr>
      </w:pPr>
      <w:r>
        <w:rPr>
          <w:rFonts w:eastAsia="Arial Unicode MS"/>
        </w:rPr>
        <w:t>ve výjimečných případech na čísle 739</w:t>
      </w:r>
      <w:r w:rsidR="003D155B">
        <w:rPr>
          <w:rFonts w:eastAsia="Arial Unicode MS"/>
        </w:rPr>
        <w:t> </w:t>
      </w:r>
      <w:r>
        <w:rPr>
          <w:rFonts w:eastAsia="Arial Unicode MS"/>
        </w:rPr>
        <w:t>006</w:t>
      </w:r>
      <w:r w:rsidR="003D155B">
        <w:rPr>
          <w:rFonts w:eastAsia="Arial Unicode MS"/>
        </w:rPr>
        <w:t xml:space="preserve"> </w:t>
      </w:r>
      <w:r>
        <w:rPr>
          <w:rFonts w:eastAsia="Arial Unicode MS"/>
        </w:rPr>
        <w:t xml:space="preserve">793  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            pokyny v kanceláři ŠJ</w:t>
      </w:r>
    </w:p>
    <w:p w:rsidR="00213C9C" w:rsidRDefault="00213C9C">
      <w:pPr>
        <w:rPr>
          <w:rFonts w:eastAsia="Arial Unicode MS"/>
        </w:rPr>
      </w:pPr>
    </w:p>
    <w:p w:rsidR="003D155B" w:rsidRDefault="00213C9C">
      <w:pPr>
        <w:rPr>
          <w:rFonts w:eastAsia="Arial Unicode MS"/>
        </w:rPr>
      </w:pPr>
      <w:r>
        <w:rPr>
          <w:rFonts w:eastAsia="Arial Unicode MS"/>
        </w:rPr>
        <w:t>Strávník je povinen bez odkladu nahlásit v kanceláři školní jídelny jakoukoliv změnu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 (např. ukončení stravování, odchod ze školy, odchod z MŠ, změna stravovacích dní, apod.)</w:t>
      </w:r>
    </w:p>
    <w:p w:rsidR="00213C9C" w:rsidRDefault="00213C9C">
      <w:pPr>
        <w:rPr>
          <w:rFonts w:eastAsia="Arial Unicode MS"/>
          <w:u w:val="single"/>
        </w:rPr>
      </w:pPr>
    </w:p>
    <w:p w:rsidR="00213C9C" w:rsidRDefault="00213C9C">
      <w:pPr>
        <w:rPr>
          <w:rFonts w:eastAsia="Arial Unicode MS"/>
          <w:b/>
        </w:rPr>
      </w:pPr>
      <w:r>
        <w:rPr>
          <w:rFonts w:eastAsia="Arial Unicode MS"/>
          <w:b/>
        </w:rPr>
        <w:t>Pokud strávník nebo jeho zástupce neodhlásí stravu včas, nemá nárok na náhradu.</w:t>
      </w:r>
    </w:p>
    <w:p w:rsidR="003D155B" w:rsidRDefault="00213C9C">
      <w:r>
        <w:rPr>
          <w:rFonts w:eastAsia="Arial Unicode MS"/>
        </w:rPr>
        <w:t>N</w:t>
      </w:r>
      <w:r>
        <w:t>a zákla</w:t>
      </w:r>
      <w:r w:rsidR="00B635B0">
        <w:t>dě odst. 9 § 4 vyhlášky 107/2008</w:t>
      </w:r>
      <w:r>
        <w:t xml:space="preserve"> Sb. je zákonný zástupce žáka povinen odhlásit stravování od druhého dne nepřítomnosti dítěte ve škole. Neučiní-li tak, bude mu strava od druhého dne nepřítomnosti žáka ve škole doúčtována za plnou cenu </w:t>
      </w:r>
    </w:p>
    <w:p w:rsidR="00213C9C" w:rsidRDefault="00213C9C">
      <w:r>
        <w:t xml:space="preserve">(finanční normativ + režie mzdová a provozní). </w:t>
      </w:r>
    </w:p>
    <w:p w:rsidR="00213C9C" w:rsidRDefault="00213C9C"/>
    <w:p w:rsidR="00213C9C" w:rsidRDefault="00213C9C">
      <w:r>
        <w:rPr>
          <w:b/>
        </w:rPr>
        <w:t>Plná výše stravného</w:t>
      </w:r>
      <w:r>
        <w:t xml:space="preserve"> je tudíž následující:</w:t>
      </w:r>
      <w:r>
        <w:tab/>
        <w:t>žáci</w:t>
      </w:r>
      <w:r w:rsidR="00DA697C">
        <w:t xml:space="preserve">  </w:t>
      </w:r>
      <w:r>
        <w:t xml:space="preserve">3 – 6 let     </w:t>
      </w:r>
      <w:r>
        <w:tab/>
      </w:r>
      <w:r w:rsidR="00DA697C">
        <w:t>64</w:t>
      </w:r>
      <w:r>
        <w:t xml:space="preserve"> Kč (</w:t>
      </w:r>
      <w:r w:rsidR="000E6AC3">
        <w:t>10</w:t>
      </w:r>
      <w:r w:rsidR="00D056FD">
        <w:t xml:space="preserve"> Kč + 2</w:t>
      </w:r>
      <w:r w:rsidR="00DA697C">
        <w:t>9</w:t>
      </w:r>
      <w:r w:rsidR="00D056FD">
        <w:t xml:space="preserve">Kč+ </w:t>
      </w:r>
      <w:r w:rsidR="003E2903">
        <w:t>2</w:t>
      </w:r>
      <w:r w:rsidR="00DA697C">
        <w:t>5</w:t>
      </w:r>
      <w:r w:rsidR="00D056FD">
        <w:t>Kč</w:t>
      </w:r>
      <w:r>
        <w:t>)</w:t>
      </w:r>
    </w:p>
    <w:p w:rsidR="00213C9C" w:rsidRDefault="00213C9C">
      <w:r>
        <w:t xml:space="preserve">                                                                     </w:t>
      </w:r>
      <w:r>
        <w:tab/>
        <w:t>žác</w:t>
      </w:r>
      <w:r w:rsidR="00DA697C">
        <w:t xml:space="preserve">i  </w:t>
      </w:r>
      <w:r>
        <w:t xml:space="preserve">7 – 10 let:  </w:t>
      </w:r>
      <w:r>
        <w:tab/>
      </w:r>
      <w:r w:rsidR="000E6AC3">
        <w:t>6</w:t>
      </w:r>
      <w:r w:rsidR="00DA697C">
        <w:t>6</w:t>
      </w:r>
      <w:r>
        <w:t xml:space="preserve"> Kč (</w:t>
      </w:r>
      <w:r w:rsidR="000E6AC3">
        <w:t xml:space="preserve">10 Kč + </w:t>
      </w:r>
      <w:r w:rsidR="00D056FD">
        <w:t>2</w:t>
      </w:r>
      <w:r w:rsidR="00DA697C">
        <w:t>9</w:t>
      </w:r>
      <w:r>
        <w:t>Kč</w:t>
      </w:r>
      <w:r w:rsidR="00D056FD">
        <w:t>+ 2</w:t>
      </w:r>
      <w:r w:rsidR="00DA697C">
        <w:t>7</w:t>
      </w:r>
      <w:r w:rsidR="00D056FD">
        <w:t>Kč</w:t>
      </w:r>
      <w:r>
        <w:t>)</w:t>
      </w:r>
    </w:p>
    <w:p w:rsidR="00213C9C" w:rsidRDefault="00213C9C">
      <w:r>
        <w:tab/>
        <w:t xml:space="preserve">                                                          </w:t>
      </w:r>
      <w:r>
        <w:tab/>
        <w:t xml:space="preserve">žáci </w:t>
      </w:r>
      <w:r w:rsidR="00DA697C">
        <w:t xml:space="preserve"> </w:t>
      </w:r>
      <w:r>
        <w:t xml:space="preserve">11 – 14 let: </w:t>
      </w:r>
      <w:r>
        <w:tab/>
      </w:r>
      <w:r w:rsidR="000E6AC3">
        <w:t>6</w:t>
      </w:r>
      <w:r w:rsidR="00DA697C">
        <w:t>8</w:t>
      </w:r>
      <w:r>
        <w:t xml:space="preserve"> Kč (</w:t>
      </w:r>
      <w:r w:rsidR="000E6AC3">
        <w:t>10</w:t>
      </w:r>
      <w:r w:rsidR="00D056FD">
        <w:t xml:space="preserve"> Kč +</w:t>
      </w:r>
      <w:r w:rsidR="000E6AC3">
        <w:t xml:space="preserve"> </w:t>
      </w:r>
      <w:r w:rsidR="00DA697C">
        <w:t>29</w:t>
      </w:r>
      <w:r w:rsidR="000E6AC3">
        <w:t>Kč</w:t>
      </w:r>
      <w:r>
        <w:t xml:space="preserve">+ </w:t>
      </w:r>
      <w:r w:rsidR="00D056FD">
        <w:t>2</w:t>
      </w:r>
      <w:r w:rsidR="00DA697C">
        <w:t>9</w:t>
      </w:r>
      <w:r>
        <w:t>Kč)</w:t>
      </w:r>
    </w:p>
    <w:p w:rsidR="00213C9C" w:rsidRDefault="00213C9C"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žáci od 15 let:    </w:t>
      </w:r>
      <w:r>
        <w:tab/>
      </w:r>
      <w:r w:rsidR="00DA697C">
        <w:t>70</w:t>
      </w:r>
      <w:r>
        <w:t xml:space="preserve"> Kč (</w:t>
      </w:r>
      <w:r w:rsidR="000E6AC3">
        <w:t xml:space="preserve">10 Kč + </w:t>
      </w:r>
      <w:r w:rsidR="00DA697C">
        <w:t>29</w:t>
      </w:r>
      <w:r w:rsidR="00D056FD">
        <w:t xml:space="preserve">Kč+ </w:t>
      </w:r>
      <w:r w:rsidR="00DA697C">
        <w:t>31</w:t>
      </w:r>
      <w:r>
        <w:t>Kč)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Style w:val="Siln"/>
          <w:rFonts w:eastAsia="Arial Unicode MS"/>
          <w:bCs w:val="0"/>
          <w:u w:val="single"/>
        </w:rPr>
        <w:t>Zaměstnanec školy</w:t>
      </w:r>
      <w:r>
        <w:rPr>
          <w:rFonts w:eastAsia="Arial Unicode MS"/>
        </w:rPr>
        <w:t xml:space="preserve"> v době nemoci, dovolené, volna, služební cesty nemá nárok na oběd za sníženou cenu. B</w:t>
      </w:r>
      <w:r w:rsidR="003D155B">
        <w:rPr>
          <w:rFonts w:eastAsia="Arial Unicode MS"/>
        </w:rPr>
        <w:t>ude mu počítána plná cena obědu.</w:t>
      </w:r>
    </w:p>
    <w:p w:rsidR="00213C9C" w:rsidRDefault="00213C9C">
      <w:pPr>
        <w:rPr>
          <w:rFonts w:eastAsia="Arial Unicode MS"/>
        </w:rPr>
      </w:pPr>
    </w:p>
    <w:p w:rsidR="00DF0890" w:rsidRDefault="00DF0890">
      <w:pPr>
        <w:spacing w:line="360" w:lineRule="auto"/>
        <w:rPr>
          <w:rFonts w:eastAsia="Arial Unicode MS"/>
          <w:b/>
        </w:rPr>
      </w:pPr>
    </w:p>
    <w:p w:rsidR="00DF0890" w:rsidRDefault="00DF0890">
      <w:pPr>
        <w:spacing w:line="360" w:lineRule="auto"/>
        <w:rPr>
          <w:rFonts w:eastAsia="Arial Unicode MS"/>
          <w:b/>
        </w:rPr>
      </w:pPr>
    </w:p>
    <w:p w:rsidR="00213C9C" w:rsidRDefault="00213C9C"/>
    <w:p w:rsidR="00213C9C" w:rsidRDefault="00213C9C">
      <w:pPr>
        <w:numPr>
          <w:ilvl w:val="0"/>
          <w:numId w:val="4"/>
        </w:numPr>
        <w:rPr>
          <w:rStyle w:val="Siln"/>
          <w:rFonts w:eastAsia="Arial Unicode MS"/>
        </w:rPr>
      </w:pPr>
      <w:r>
        <w:rPr>
          <w:rStyle w:val="Siln"/>
          <w:rFonts w:eastAsia="Arial Unicode MS"/>
        </w:rPr>
        <w:lastRenderedPageBreak/>
        <w:t>Bezstravenkový systém</w:t>
      </w:r>
    </w:p>
    <w:p w:rsidR="00213C9C" w:rsidRDefault="00213C9C"/>
    <w:p w:rsidR="00213C9C" w:rsidRDefault="00213C9C">
      <w:pPr>
        <w:rPr>
          <w:rFonts w:eastAsia="Arial Unicode MS"/>
        </w:rPr>
      </w:pPr>
      <w:r>
        <w:rPr>
          <w:rStyle w:val="Siln"/>
          <w:rFonts w:eastAsia="Arial Unicode MS"/>
          <w:b w:val="0"/>
          <w:bCs w:val="0"/>
        </w:rPr>
        <w:t>Školní jídelna je vybavena bezstravenkovým systémem, s</w:t>
      </w:r>
      <w:r>
        <w:rPr>
          <w:rFonts w:eastAsia="Arial Unicode MS"/>
        </w:rPr>
        <w:t>trávníci používají čip nebo kartu.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Kartu nebo čip lze zakoupit v kanceláři školní jídelny v době od  </w:t>
      </w:r>
      <w:r w:rsidR="00DA697C">
        <w:rPr>
          <w:rFonts w:eastAsia="Arial Unicode MS"/>
        </w:rPr>
        <w:t xml:space="preserve">7:00-8:00 </w:t>
      </w:r>
      <w:r>
        <w:rPr>
          <w:rFonts w:eastAsia="Arial Unicode MS"/>
        </w:rPr>
        <w:t>(úterý a čtvrtek).</w:t>
      </w:r>
    </w:p>
    <w:p w:rsidR="00213C9C" w:rsidRDefault="00213C9C">
      <w:pPr>
        <w:rPr>
          <w:rFonts w:eastAsia="Arial Unicode MS"/>
        </w:rPr>
      </w:pPr>
      <w:r>
        <w:rPr>
          <w:rStyle w:val="Siln"/>
          <w:rFonts w:eastAsia="Arial Unicode MS"/>
          <w:b w:val="0"/>
          <w:bCs w:val="0"/>
        </w:rPr>
        <w:t>Pro všechny strávníky je čip nebo čipová karta p</w:t>
      </w:r>
      <w:r>
        <w:rPr>
          <w:rFonts w:eastAsia="Arial Unicode MS"/>
        </w:rPr>
        <w:t>latná po celou dobu stravování a nelze ji převádět na jinou osobu.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V případě ztráty nebo zničení je nutno zakoupit novou.</w:t>
      </w:r>
    </w:p>
    <w:p w:rsidR="00213C9C" w:rsidRDefault="00213C9C"/>
    <w:p w:rsidR="00213C9C" w:rsidRDefault="00213C9C">
      <w:r>
        <w:rPr>
          <w:rStyle w:val="Siln"/>
          <w:rFonts w:eastAsia="Arial Unicode MS"/>
          <w:b w:val="0"/>
          <w:bCs w:val="0"/>
          <w:iCs/>
        </w:rPr>
        <w:t>Hodnota čipové karty:</w:t>
      </w:r>
      <w:r>
        <w:rPr>
          <w:rStyle w:val="Siln"/>
          <w:rFonts w:eastAsia="Arial Unicode MS"/>
          <w:b w:val="0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60,00 Kč</w:t>
      </w:r>
      <w:r>
        <w:t xml:space="preserve">                                                   </w:t>
      </w:r>
    </w:p>
    <w:p w:rsidR="00213C9C" w:rsidRDefault="00213C9C">
      <w:pPr>
        <w:rPr>
          <w:rFonts w:eastAsia="Arial Unicode MS"/>
        </w:rPr>
      </w:pPr>
      <w:r>
        <w:rPr>
          <w:rStyle w:val="Siln"/>
          <w:b w:val="0"/>
          <w:bCs w:val="0"/>
          <w:iCs/>
        </w:rPr>
        <w:t xml:space="preserve">Hodnota bezkontaktní klíčenky:                    </w:t>
      </w:r>
      <w:r>
        <w:rPr>
          <w:rFonts w:eastAsia="Arial Unicode MS"/>
        </w:rPr>
        <w:t>100,00 Kč</w:t>
      </w:r>
    </w:p>
    <w:p w:rsidR="00213C9C" w:rsidRDefault="00213C9C"/>
    <w:p w:rsidR="00213C9C" w:rsidRDefault="00213C9C">
      <w:pPr>
        <w:numPr>
          <w:ilvl w:val="0"/>
          <w:numId w:val="4"/>
        </w:numPr>
        <w:rPr>
          <w:rStyle w:val="Siln"/>
          <w:bCs w:val="0"/>
        </w:rPr>
      </w:pPr>
      <w:r>
        <w:rPr>
          <w:rStyle w:val="Siln"/>
          <w:bCs w:val="0"/>
        </w:rPr>
        <w:t xml:space="preserve">Zapomenutí čipu, karty 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Pokud strávník zapomene čip nebo kartu, je povinen zapomenutí nahlásit v kanceláři jídelny.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Bez čipu nebo čipové karty mu nebude oběd vydán. Čipové karty ve ŠJ nejsou vratné.</w:t>
      </w:r>
    </w:p>
    <w:p w:rsidR="00213C9C" w:rsidRDefault="00213C9C">
      <w:pPr>
        <w:rPr>
          <w:rFonts w:eastAsia="Arial Unicode MS"/>
        </w:rPr>
      </w:pPr>
    </w:p>
    <w:p w:rsidR="00213C9C" w:rsidRDefault="00213C9C">
      <w:r>
        <w:rPr>
          <w:b/>
          <w:u w:val="single"/>
        </w:rPr>
        <w:t xml:space="preserve">TERMINÁL </w:t>
      </w:r>
      <w:r>
        <w:t>(funkce</w:t>
      </w:r>
      <w:r>
        <w:rPr>
          <w:u w:val="single"/>
        </w:rPr>
        <w:t>)</w:t>
      </w:r>
      <w:r>
        <w:t xml:space="preserve"> :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- objednávání obědů (tlačítko 1) 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- odhlašování obědů (tlačítko 0)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- odebraná strava je označena na displeji písmenem A </w:t>
      </w:r>
    </w:p>
    <w:p w:rsidR="00213C9C" w:rsidRDefault="00213C9C">
      <w:pPr>
        <w:rPr>
          <w:rFonts w:eastAsia="Arial Unicode MS"/>
        </w:rPr>
      </w:pPr>
    </w:p>
    <w:p w:rsidR="00213C9C" w:rsidRDefault="00213C9C" w:rsidP="00451EC1">
      <w:pPr>
        <w:rPr>
          <w:rFonts w:eastAsia="Arial Unicode MS"/>
        </w:rPr>
      </w:pPr>
      <w:r>
        <w:rPr>
          <w:rStyle w:val="Siln"/>
          <w:rFonts w:eastAsia="Arial Unicode MS"/>
        </w:rPr>
        <w:t>Vlastní organizace provozu</w:t>
      </w:r>
      <w:r>
        <w:rPr>
          <w:rFonts w:eastAsia="Arial Unicode MS"/>
        </w:rPr>
        <w:t xml:space="preserve"> </w:t>
      </w:r>
    </w:p>
    <w:p w:rsidR="00DA697C" w:rsidRPr="00DA697C" w:rsidRDefault="00DA697C" w:rsidP="00DA697C">
      <w:pPr>
        <w:suppressAutoHyphens w:val="0"/>
        <w:spacing w:before="403"/>
        <w:ind w:right="-278"/>
        <w:rPr>
          <w:b/>
          <w:lang w:eastAsia="cs-CZ"/>
        </w:rPr>
      </w:pPr>
      <w:r w:rsidRPr="00DA697C">
        <w:rPr>
          <w:b/>
          <w:bCs/>
          <w:color w:val="000000"/>
          <w:lang w:eastAsia="cs-CZ"/>
        </w:rPr>
        <w:t>Provoz školní jídelny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spacing w:before="403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Provoz školní jídelny není omezen. Ve školní jídelně budou vytvořeny sektory oddělující jednotlivé třídy. 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Denně se provádí důkladný úklid a dezinfekce ve všech prostorách školní jídelny.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Dozor ve školní jídelně bude dohlížet na mytí rukou žáků a používání dezinfekce. K osušení rukou slouží jednorázové papírové ručníky.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Nebude umožněn samoobslužný výdej (tj. odebírání příborů z hromadných zásobníků, tácků, nápojů).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Cizí strávníci a rodiče žáků budou mít možnost odebrat stravu do jídlonosičů pouze v době od 10:45 - 11:00 hod.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ind w:right="-278"/>
        <w:textAlignment w:val="baseline"/>
        <w:rPr>
          <w:color w:val="000000"/>
          <w:lang w:eastAsia="cs-CZ"/>
        </w:rPr>
      </w:pPr>
      <w:r w:rsidRPr="00DA697C">
        <w:rPr>
          <w:color w:val="000000"/>
          <w:lang w:eastAsia="cs-CZ"/>
        </w:rPr>
        <w:t>Po ukončení výdeje cizím strávníkům budou prostory jídelny dezinfikovány, tak aby nebyl ohrožen zdravotně nezávadný provoz školní jídelny.  </w:t>
      </w:r>
    </w:p>
    <w:p w:rsidR="00DA697C" w:rsidRPr="00DA697C" w:rsidRDefault="00DA697C" w:rsidP="00DA697C">
      <w:pPr>
        <w:numPr>
          <w:ilvl w:val="0"/>
          <w:numId w:val="4"/>
        </w:numPr>
        <w:suppressAutoHyphens w:val="0"/>
        <w:spacing w:before="403"/>
        <w:ind w:right="-278"/>
        <w:textAlignment w:val="baseline"/>
        <w:rPr>
          <w:rFonts w:ascii="Arial" w:hAnsi="Arial" w:cs="Arial"/>
          <w:color w:val="000000"/>
          <w:lang w:eastAsia="cs-CZ"/>
        </w:rPr>
      </w:pPr>
      <w:r w:rsidRPr="00DA697C">
        <w:rPr>
          <w:color w:val="000000"/>
          <w:lang w:eastAsia="cs-CZ"/>
        </w:rPr>
        <w:t>Upozorňujeme zaměstnance školní jídelny, školy, zákonné zástupce dětí, cizí strávníky, že se zjevnými příznaky infekčního onemocnění nebudou do jídelny vpuštěny</w:t>
      </w:r>
      <w:r w:rsidRPr="00DA697C">
        <w:rPr>
          <w:rFonts w:ascii="Arial" w:hAnsi="Arial" w:cs="Arial"/>
          <w:color w:val="000000"/>
          <w:lang w:eastAsia="cs-CZ"/>
        </w:rPr>
        <w:t>.</w:t>
      </w:r>
    </w:p>
    <w:p w:rsidR="00DA697C" w:rsidRDefault="00DA697C" w:rsidP="00C31099">
      <w:pPr>
        <w:ind w:left="720"/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</w:p>
    <w:p w:rsidR="00213C9C" w:rsidRDefault="00451EC1">
      <w:pPr>
        <w:rPr>
          <w:rFonts w:eastAsia="Arial Unicode MS"/>
        </w:rPr>
      </w:pPr>
      <w:r>
        <w:rPr>
          <w:rFonts w:eastAsia="Arial Unicode MS"/>
        </w:rPr>
        <w:t>P</w:t>
      </w:r>
      <w:r w:rsidR="00213C9C">
        <w:rPr>
          <w:rFonts w:eastAsia="Arial Unicode MS"/>
        </w:rPr>
        <w:t>o konzumaci hlavního jídla odnese strávník použité nádobí do okénka k mycí lince.</w:t>
      </w:r>
    </w:p>
    <w:p w:rsidR="00213C9C" w:rsidRDefault="00451EC1">
      <w:pPr>
        <w:rPr>
          <w:rFonts w:eastAsia="Arial Unicode MS"/>
        </w:rPr>
      </w:pPr>
      <w:r>
        <w:rPr>
          <w:rStyle w:val="Siln"/>
          <w:rFonts w:eastAsia="Arial Unicode MS"/>
          <w:b w:val="0"/>
          <w:bCs w:val="0"/>
        </w:rPr>
        <w:t>V</w:t>
      </w:r>
      <w:r w:rsidR="00213C9C">
        <w:rPr>
          <w:rStyle w:val="Siln"/>
          <w:rFonts w:eastAsia="Arial Unicode MS"/>
          <w:b w:val="0"/>
          <w:bCs w:val="0"/>
        </w:rPr>
        <w:t>ynášení kuchyňského nádobí a zařízení mimo prostor školní jídelny</w:t>
      </w:r>
      <w:r w:rsidR="00213C9C">
        <w:rPr>
          <w:rFonts w:eastAsia="Arial Unicode MS"/>
        </w:rPr>
        <w:t xml:space="preserve"> je zakázáno</w:t>
      </w:r>
      <w:r w:rsidR="00C31099">
        <w:rPr>
          <w:rFonts w:eastAsia="Arial Unicode MS"/>
        </w:rPr>
        <w:t>.</w:t>
      </w:r>
    </w:p>
    <w:p w:rsidR="00213C9C" w:rsidRDefault="00213C9C"/>
    <w:p w:rsidR="00213C9C" w:rsidRDefault="00213C9C">
      <w:pPr>
        <w:numPr>
          <w:ilvl w:val="0"/>
          <w:numId w:val="4"/>
        </w:numPr>
        <w:rPr>
          <w:rFonts w:eastAsia="Arial Unicode MS"/>
        </w:rPr>
      </w:pPr>
      <w:r>
        <w:rPr>
          <w:rStyle w:val="Siln"/>
          <w:rFonts w:eastAsia="Arial Unicode MS"/>
        </w:rPr>
        <w:t>Výdej obědů mimo školní jídelnu</w:t>
      </w:r>
      <w:r>
        <w:rPr>
          <w:rFonts w:eastAsia="Arial Unicode MS"/>
        </w:rPr>
        <w:t xml:space="preserve"> 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Výdej se poskytne pouze do hygienicky čistých jídlonosičů (zákaz výdeje do skleněných a jiných nevhodných nádob). Pokud nebudou nádoby hygienicky čisté, nebude oběd do těchto nádob vydán, ale pouze na talíř v jídelně. Výdej do jídlonosičů se poskytuje pouze v čase k tomu určeném, který je vyvěšen na nástěnce školní jídelny.</w:t>
      </w:r>
    </w:p>
    <w:p w:rsidR="00BF05AD" w:rsidRDefault="00BF05AD" w:rsidP="00BF05AD">
      <w:pPr>
        <w:ind w:left="720"/>
        <w:rPr>
          <w:rFonts w:eastAsia="Arial Unicode MS"/>
        </w:rPr>
      </w:pPr>
    </w:p>
    <w:p w:rsidR="00BF05AD" w:rsidRDefault="00BF05AD" w:rsidP="00BF05AD">
      <w:pPr>
        <w:ind w:left="720"/>
        <w:rPr>
          <w:rFonts w:eastAsia="Arial Unicode MS"/>
        </w:rPr>
      </w:pPr>
    </w:p>
    <w:p w:rsidR="00BF05AD" w:rsidRDefault="00BF05AD" w:rsidP="00BF05AD">
      <w:pPr>
        <w:ind w:left="720"/>
        <w:rPr>
          <w:rFonts w:eastAsia="Arial Unicode MS"/>
        </w:rPr>
      </w:pPr>
    </w:p>
    <w:p w:rsidR="00BF05AD" w:rsidRDefault="00BF05AD" w:rsidP="00BF05AD">
      <w:pPr>
        <w:ind w:left="720"/>
        <w:rPr>
          <w:rFonts w:eastAsia="Arial Unicode MS"/>
        </w:rPr>
      </w:pPr>
    </w:p>
    <w:p w:rsidR="00213C9C" w:rsidRDefault="00BF05AD" w:rsidP="00BF05AD">
      <w:pPr>
        <w:numPr>
          <w:ilvl w:val="0"/>
          <w:numId w:val="5"/>
        </w:numPr>
        <w:rPr>
          <w:rFonts w:eastAsia="Arial Unicode MS"/>
          <w:b/>
        </w:rPr>
      </w:pPr>
      <w:r>
        <w:rPr>
          <w:rFonts w:eastAsia="Arial Unicode MS"/>
          <w:b/>
        </w:rPr>
        <w:t>Ci</w:t>
      </w:r>
      <w:r w:rsidR="00213C9C">
        <w:rPr>
          <w:rFonts w:eastAsia="Arial Unicode MS"/>
          <w:b/>
        </w:rPr>
        <w:t>zí strávníci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Dospělí strávnici, kteří nejsou zaměstnanci naší školy, mají určenou dobu</w:t>
      </w:r>
      <w:r w:rsidR="00AF312A">
        <w:rPr>
          <w:rFonts w:eastAsia="Arial Unicode MS"/>
        </w:rPr>
        <w:t>,</w:t>
      </w:r>
      <w:r>
        <w:rPr>
          <w:rFonts w:eastAsia="Arial Unicode MS"/>
        </w:rPr>
        <w:t xml:space="preserve"> ve které se mohou v jídelně stravovat. Dle vyhlášky 107/2005 není možné vydat oběd v jinou dobu.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Doba výdeje je také vyvěšena na nástěnce školní jídelny a strávníci mají v jídelně vyhrazené stoly.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</w:p>
    <w:p w:rsidR="00213C9C" w:rsidRDefault="00213C9C">
      <w:pPr>
        <w:numPr>
          <w:ilvl w:val="0"/>
          <w:numId w:val="4"/>
        </w:numPr>
        <w:rPr>
          <w:rFonts w:eastAsia="Arial Unicode MS"/>
        </w:rPr>
      </w:pPr>
      <w:r>
        <w:rPr>
          <w:rStyle w:val="Siln"/>
          <w:rFonts w:eastAsia="Arial Unicode MS"/>
        </w:rPr>
        <w:t>Ostatní</w:t>
      </w:r>
      <w:r>
        <w:rPr>
          <w:rFonts w:eastAsia="Arial Unicode MS"/>
        </w:rPr>
        <w:t xml:space="preserve"> </w:t>
      </w: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>Strávníci jsou povinni chovat se při stravování ohleduplně, v souladu s hygienickými a společenskými pravidly při stolování a jsou povinni řídit se pokyny dozírajícího pedagoga, vedoucí jídelny, vedoucí kuchařky, popř. personálu kuchyně.</w:t>
      </w:r>
    </w:p>
    <w:p w:rsidR="00213C9C" w:rsidRDefault="00213C9C">
      <w:pPr>
        <w:rPr>
          <w:rFonts w:eastAsia="Arial Unicode MS"/>
        </w:rPr>
      </w:pPr>
      <w:r>
        <w:rPr>
          <w:rFonts w:eastAsia="Arial Unicode MS"/>
        </w:rPr>
        <w:t xml:space="preserve">Úraz, nevolnost apod. hlásí strávníci dozorujícímu pedagogovi, vedoucí jídelny, pracovnicím </w:t>
      </w:r>
      <w:r>
        <w:rPr>
          <w:rStyle w:val="AkronymHTML"/>
          <w:rFonts w:eastAsia="Arial Unicode MS"/>
        </w:rPr>
        <w:t>ŠJ</w:t>
      </w:r>
      <w:r>
        <w:rPr>
          <w:rFonts w:eastAsia="Arial Unicode MS"/>
        </w:rPr>
        <w:t>.</w:t>
      </w:r>
    </w:p>
    <w:p w:rsidR="00213C9C" w:rsidRDefault="00213C9C">
      <w:pPr>
        <w:rPr>
          <w:rStyle w:val="AkronymHTML"/>
          <w:rFonts w:eastAsia="Arial Unicode MS"/>
        </w:rPr>
      </w:pPr>
      <w:r>
        <w:rPr>
          <w:rFonts w:eastAsia="Arial Unicode MS"/>
        </w:rPr>
        <w:t xml:space="preserve">Technické nebo hygienické závady hlásí strávník vedoucí jídelny nebo </w:t>
      </w:r>
      <w:r w:rsidR="00AF312A">
        <w:rPr>
          <w:rFonts w:eastAsia="Arial Unicode MS"/>
        </w:rPr>
        <w:t>vedoucí kuchařce</w:t>
      </w:r>
      <w:r>
        <w:rPr>
          <w:rFonts w:eastAsia="Arial Unicode MS"/>
        </w:rPr>
        <w:t xml:space="preserve"> </w:t>
      </w:r>
      <w:r>
        <w:rPr>
          <w:rStyle w:val="AkronymHTML"/>
          <w:rFonts w:eastAsia="Arial Unicode MS"/>
        </w:rPr>
        <w:t>ŠJ.</w:t>
      </w:r>
    </w:p>
    <w:p w:rsidR="006E447A" w:rsidRDefault="006E447A">
      <w:pPr>
        <w:rPr>
          <w:rStyle w:val="AkronymHTML"/>
          <w:rFonts w:eastAsia="Arial Unicode MS"/>
        </w:rPr>
      </w:pPr>
    </w:p>
    <w:p w:rsidR="006E447A" w:rsidRDefault="006E447A">
      <w:pPr>
        <w:rPr>
          <w:rStyle w:val="AkronymHTML"/>
          <w:rFonts w:eastAsia="Arial Unicode MS"/>
        </w:rPr>
      </w:pPr>
    </w:p>
    <w:p w:rsidR="00831D80" w:rsidRPr="006E447A" w:rsidRDefault="00831D80">
      <w:pPr>
        <w:rPr>
          <w:rStyle w:val="AkronymHTML"/>
          <w:rFonts w:eastAsia="Arial Unicode MS"/>
          <w:sz w:val="22"/>
          <w:szCs w:val="22"/>
        </w:rPr>
      </w:pPr>
    </w:p>
    <w:p w:rsidR="00831D80" w:rsidRPr="006E447A" w:rsidRDefault="00831D80">
      <w:pPr>
        <w:rPr>
          <w:rStyle w:val="AkronymHTML"/>
          <w:rFonts w:eastAsia="Arial Unicode MS"/>
          <w:b/>
          <w:sz w:val="22"/>
          <w:szCs w:val="22"/>
        </w:rPr>
      </w:pPr>
      <w:r w:rsidRPr="006E447A">
        <w:rPr>
          <w:rStyle w:val="AkronymHTML"/>
          <w:rFonts w:eastAsia="Arial Unicode MS"/>
          <w:b/>
          <w:sz w:val="22"/>
          <w:szCs w:val="22"/>
        </w:rPr>
        <w:t>Podmínky pro žáky, kteří</w:t>
      </w:r>
      <w:r w:rsidR="006E447A">
        <w:rPr>
          <w:rStyle w:val="AkronymHTML"/>
          <w:rFonts w:eastAsia="Arial Unicode MS"/>
          <w:b/>
          <w:sz w:val="22"/>
          <w:szCs w:val="22"/>
        </w:rPr>
        <w:t xml:space="preserve"> mají bezlepkovou dietu: ž</w:t>
      </w:r>
      <w:r w:rsidRPr="006E447A">
        <w:rPr>
          <w:rStyle w:val="AkronymHTML"/>
          <w:rFonts w:eastAsia="Arial Unicode MS"/>
          <w:b/>
          <w:sz w:val="22"/>
          <w:szCs w:val="22"/>
        </w:rPr>
        <w:t>áci</w:t>
      </w:r>
      <w:r w:rsidR="008B286F">
        <w:rPr>
          <w:rStyle w:val="AkronymHTML"/>
          <w:rFonts w:eastAsia="Arial Unicode MS"/>
          <w:b/>
          <w:sz w:val="22"/>
          <w:szCs w:val="22"/>
        </w:rPr>
        <w:t>,</w:t>
      </w:r>
      <w:r w:rsidR="006E447A" w:rsidRPr="006E447A">
        <w:rPr>
          <w:rStyle w:val="AkronymHTML"/>
          <w:rFonts w:eastAsia="Arial Unicode MS"/>
          <w:b/>
          <w:sz w:val="22"/>
          <w:szCs w:val="22"/>
        </w:rPr>
        <w:t xml:space="preserve"> </w:t>
      </w:r>
      <w:r w:rsidR="00117A6D" w:rsidRPr="006E447A">
        <w:rPr>
          <w:rStyle w:val="AkronymHTML"/>
          <w:rFonts w:eastAsia="Arial Unicode MS"/>
          <w:b/>
          <w:sz w:val="22"/>
          <w:szCs w:val="22"/>
        </w:rPr>
        <w:t>jej</w:t>
      </w:r>
      <w:r w:rsidR="006E447A" w:rsidRPr="006E447A">
        <w:rPr>
          <w:rStyle w:val="AkronymHTML"/>
          <w:rFonts w:eastAsia="Arial Unicode MS"/>
          <w:b/>
          <w:sz w:val="22"/>
          <w:szCs w:val="22"/>
        </w:rPr>
        <w:t>í</w:t>
      </w:r>
      <w:r w:rsidR="00117A6D" w:rsidRPr="006E447A">
        <w:rPr>
          <w:rStyle w:val="AkronymHTML"/>
          <w:rFonts w:eastAsia="Arial Unicode MS"/>
          <w:b/>
          <w:sz w:val="22"/>
          <w:szCs w:val="22"/>
        </w:rPr>
        <w:t>chž</w:t>
      </w:r>
      <w:r w:rsidRPr="006E447A">
        <w:rPr>
          <w:rStyle w:val="AkronymHTML"/>
          <w:rFonts w:eastAsia="Arial Unicode MS"/>
          <w:b/>
          <w:sz w:val="22"/>
          <w:szCs w:val="22"/>
        </w:rPr>
        <w:t xml:space="preserve"> zdravotní stav vyžaduje stravování </w:t>
      </w:r>
    </w:p>
    <w:p w:rsidR="00831D80" w:rsidRPr="006E447A" w:rsidRDefault="00831D80">
      <w:pPr>
        <w:rPr>
          <w:rStyle w:val="AkronymHTML"/>
          <w:rFonts w:eastAsia="Arial Unicode MS"/>
          <w:b/>
          <w:sz w:val="22"/>
          <w:szCs w:val="22"/>
        </w:rPr>
      </w:pPr>
      <w:r w:rsidRPr="006E447A">
        <w:rPr>
          <w:rStyle w:val="AkronymHTML"/>
          <w:rFonts w:eastAsia="Arial Unicode MS"/>
          <w:b/>
          <w:sz w:val="22"/>
          <w:szCs w:val="22"/>
        </w:rPr>
        <w:t>s omezením podle dietního režim</w:t>
      </w:r>
      <w:r w:rsidR="006E447A" w:rsidRPr="006E447A">
        <w:rPr>
          <w:rStyle w:val="AkronymHTML"/>
          <w:rFonts w:eastAsia="Arial Unicode MS"/>
          <w:b/>
          <w:sz w:val="22"/>
          <w:szCs w:val="22"/>
        </w:rPr>
        <w:t>u</w:t>
      </w:r>
      <w:r w:rsidR="00117A6D" w:rsidRPr="006E447A">
        <w:rPr>
          <w:rStyle w:val="AkronymHTML"/>
          <w:rFonts w:eastAsia="Arial Unicode MS"/>
          <w:b/>
          <w:sz w:val="22"/>
          <w:szCs w:val="22"/>
        </w:rPr>
        <w:t>,</w:t>
      </w:r>
      <w:r w:rsidR="006E447A" w:rsidRPr="006E447A">
        <w:rPr>
          <w:rStyle w:val="AkronymHTML"/>
          <w:rFonts w:eastAsia="Arial Unicode MS"/>
          <w:b/>
          <w:sz w:val="22"/>
          <w:szCs w:val="22"/>
        </w:rPr>
        <w:t xml:space="preserve"> </w:t>
      </w:r>
      <w:r w:rsidRPr="006E447A">
        <w:rPr>
          <w:rStyle w:val="AkronymHTML"/>
          <w:rFonts w:eastAsia="Arial Unicode MS"/>
          <w:b/>
          <w:sz w:val="22"/>
          <w:szCs w:val="22"/>
        </w:rPr>
        <w:t>musí doložit potvrzení od registrujícího poskytovatele zdravotních služeb v</w:t>
      </w:r>
      <w:r w:rsidR="00C31099">
        <w:rPr>
          <w:rStyle w:val="AkronymHTML"/>
          <w:rFonts w:eastAsia="Arial Unicode MS"/>
          <w:b/>
          <w:sz w:val="22"/>
          <w:szCs w:val="22"/>
        </w:rPr>
        <w:t> </w:t>
      </w:r>
      <w:r w:rsidRPr="006E447A">
        <w:rPr>
          <w:rStyle w:val="AkronymHTML"/>
          <w:rFonts w:eastAsia="Arial Unicode MS"/>
          <w:b/>
          <w:sz w:val="22"/>
          <w:szCs w:val="22"/>
        </w:rPr>
        <w:t>oboru</w:t>
      </w:r>
      <w:r w:rsidR="00C31099">
        <w:rPr>
          <w:rStyle w:val="AkronymHTML"/>
          <w:rFonts w:eastAsia="Arial Unicode MS"/>
          <w:b/>
          <w:sz w:val="22"/>
          <w:szCs w:val="22"/>
        </w:rPr>
        <w:t xml:space="preserve"> </w:t>
      </w:r>
      <w:r w:rsidR="006E447A" w:rsidRPr="006E447A">
        <w:rPr>
          <w:rStyle w:val="AkronymHTML"/>
          <w:rFonts w:eastAsia="Arial Unicode MS"/>
          <w:b/>
          <w:sz w:val="22"/>
          <w:szCs w:val="22"/>
        </w:rPr>
        <w:t>-</w:t>
      </w:r>
      <w:r w:rsidRPr="006E447A">
        <w:rPr>
          <w:rStyle w:val="AkronymHTML"/>
          <w:rFonts w:eastAsia="Arial Unicode MS"/>
          <w:b/>
          <w:sz w:val="22"/>
          <w:szCs w:val="22"/>
        </w:rPr>
        <w:t xml:space="preserve"> praktické lékařství pro děti a dorost. Bez tohoto potvrzení nelze stravu </w:t>
      </w:r>
    </w:p>
    <w:p w:rsidR="00831D80" w:rsidRDefault="00831D80">
      <w:pPr>
        <w:rPr>
          <w:rStyle w:val="AkronymHTML"/>
          <w:rFonts w:eastAsia="Arial Unicode MS"/>
          <w:b/>
          <w:sz w:val="22"/>
          <w:szCs w:val="22"/>
        </w:rPr>
      </w:pPr>
      <w:r w:rsidRPr="006E447A">
        <w:rPr>
          <w:rStyle w:val="AkronymHTML"/>
          <w:rFonts w:eastAsia="Arial Unicode MS"/>
          <w:b/>
          <w:sz w:val="22"/>
          <w:szCs w:val="22"/>
        </w:rPr>
        <w:t>poskytnout.</w:t>
      </w:r>
    </w:p>
    <w:p w:rsidR="006E447A" w:rsidRDefault="006E447A">
      <w:pPr>
        <w:rPr>
          <w:rStyle w:val="AkronymHTML"/>
          <w:rFonts w:eastAsia="Arial Unicode MS"/>
          <w:b/>
          <w:sz w:val="22"/>
          <w:szCs w:val="22"/>
        </w:rPr>
      </w:pPr>
    </w:p>
    <w:p w:rsidR="006E447A" w:rsidRPr="006E447A" w:rsidRDefault="006E447A">
      <w:pPr>
        <w:rPr>
          <w:rStyle w:val="AkronymHTML"/>
          <w:rFonts w:eastAsia="Arial Unicode MS"/>
          <w:b/>
          <w:sz w:val="22"/>
          <w:szCs w:val="22"/>
        </w:rPr>
      </w:pPr>
    </w:p>
    <w:p w:rsidR="00213C9C" w:rsidRDefault="00213C9C">
      <w:pPr>
        <w:rPr>
          <w:rFonts w:eastAsia="Arial Unicode MS"/>
          <w:u w:val="single"/>
        </w:rPr>
      </w:pPr>
    </w:p>
    <w:p w:rsidR="00213C9C" w:rsidRDefault="00213C9C">
      <w:pPr>
        <w:rPr>
          <w:rFonts w:eastAsia="Arial Unicode MS"/>
        </w:rPr>
      </w:pPr>
      <w:r>
        <w:rPr>
          <w:rFonts w:eastAsia="Arial Unicode MS"/>
          <w:u w:val="single"/>
        </w:rPr>
        <w:t>Jídelní lístek</w:t>
      </w:r>
      <w:r>
        <w:rPr>
          <w:rFonts w:eastAsia="Arial Unicode MS"/>
        </w:rPr>
        <w:t xml:space="preserve"> je umístěn u vchodu do prostoru jídelny, MŠ J. Lady a na webových stránkách školy - </w:t>
      </w:r>
      <w:hyperlink r:id="rId8" w:history="1">
        <w:r>
          <w:rPr>
            <w:rStyle w:val="Hypertextovodkaz"/>
            <w:rFonts w:eastAsia="Arial Unicode MS"/>
          </w:rPr>
          <w:t>www.zsostrcilova.cz</w:t>
        </w:r>
      </w:hyperlink>
      <w:r>
        <w:rPr>
          <w:rFonts w:eastAsia="Arial Unicode MS"/>
        </w:rPr>
        <w:t xml:space="preserve"> </w:t>
      </w:r>
    </w:p>
    <w:p w:rsidR="00213C9C" w:rsidRDefault="00213C9C"/>
    <w:p w:rsidR="00213C9C" w:rsidRDefault="00213C9C">
      <w:r>
        <w:rPr>
          <w:rFonts w:eastAsia="Arial Unicode MS"/>
        </w:rPr>
        <w:t xml:space="preserve">Tento provozní řád je umístěn v jídelně a na webových stránkách školy </w:t>
      </w:r>
      <w:hyperlink r:id="rId9" w:history="1">
        <w:r>
          <w:rPr>
            <w:rStyle w:val="Hypertextovodkaz"/>
            <w:rFonts w:eastAsia="Arial Unicode MS"/>
          </w:rPr>
          <w:t>www.zsostrcilova.cz</w:t>
        </w:r>
      </w:hyperlink>
    </w:p>
    <w:p w:rsidR="00BF05AD" w:rsidRDefault="00BF05AD"/>
    <w:p w:rsidR="00BF05AD" w:rsidRDefault="00BF05AD" w:rsidP="00BF05AD">
      <w:pPr>
        <w:rPr>
          <w:rFonts w:eastAsia="Arial Unicode MS"/>
          <w:b/>
        </w:rPr>
      </w:pPr>
    </w:p>
    <w:p w:rsidR="00BF05AD" w:rsidRDefault="00BF05AD" w:rsidP="00BF05AD">
      <w:pPr>
        <w:rPr>
          <w:rFonts w:eastAsia="Arial Unicode MS"/>
          <w:b/>
        </w:rPr>
      </w:pPr>
      <w:r w:rsidRPr="00BF05AD">
        <w:rPr>
          <w:rFonts w:eastAsia="Arial Unicode MS"/>
          <w:b/>
        </w:rPr>
        <w:t>GDPR</w:t>
      </w:r>
    </w:p>
    <w:p w:rsidR="00BF05AD" w:rsidRDefault="00BF05AD" w:rsidP="00BF05AD">
      <w:pPr>
        <w:rPr>
          <w:rFonts w:eastAsia="Arial Unicode MS"/>
          <w:b/>
        </w:rPr>
      </w:pPr>
    </w:p>
    <w:p w:rsidR="00BF05AD" w:rsidRPr="00AE2514" w:rsidRDefault="00BF05AD" w:rsidP="00BF05AD">
      <w:pPr>
        <w:jc w:val="both"/>
        <w:rPr>
          <w:b/>
        </w:rPr>
      </w:pPr>
      <w:r w:rsidRPr="00AE2514">
        <w:rPr>
          <w:b/>
        </w:rPr>
        <w:t>Ochrana osobních údajů</w:t>
      </w:r>
    </w:p>
    <w:p w:rsidR="00BF05AD" w:rsidRPr="00AE2514" w:rsidRDefault="00BF05AD" w:rsidP="00BF05AD">
      <w:pPr>
        <w:jc w:val="both"/>
      </w:pPr>
      <w:bookmarkStart w:id="0" w:name="m_-1329433101366663462_m_197403073602076"/>
      <w:r w:rsidRPr="00AE2514">
        <w:t>1. Za ochranu osobních údajů dle nařízení EU odpovídá ředitel školy.</w:t>
      </w:r>
      <w:bookmarkEnd w:id="0"/>
    </w:p>
    <w:p w:rsidR="00BF05AD" w:rsidRPr="00AE2514" w:rsidRDefault="00BF05AD" w:rsidP="00BF05AD">
      <w:pPr>
        <w:jc w:val="both"/>
      </w:pPr>
      <w:r w:rsidRPr="00AE2514">
        <w:t>2. Nápomocnou osobou ředitele při práci s osobními údaji je pověřenec na ochranu osobních údajů.</w:t>
      </w:r>
    </w:p>
    <w:p w:rsidR="00BF05AD" w:rsidRPr="00AE2514" w:rsidRDefault="00BF05AD" w:rsidP="00BF05AD">
      <w:pPr>
        <w:jc w:val="both"/>
      </w:pPr>
      <w:r w:rsidRPr="00AE2514">
        <w:t>3. Pověřenec je přímo podřízen řediteli školy.</w:t>
      </w:r>
    </w:p>
    <w:p w:rsidR="00BF05AD" w:rsidRPr="00AE2514" w:rsidRDefault="00BF05AD" w:rsidP="00BF05AD">
      <w:pPr>
        <w:jc w:val="both"/>
      </w:pPr>
      <w:r w:rsidRPr="00AE2514">
        <w:t>4. Pověřenci nejsou udíleny žádné pokyny týkající se plnění jeho úkolů podle nařízení, pro plnění svých úkolů nesmí být propuštěn ani nijak postihován za nezávislý způsob výkonu povinností.</w:t>
      </w:r>
    </w:p>
    <w:p w:rsidR="00BF05AD" w:rsidRPr="00AE2514" w:rsidRDefault="00BF05AD" w:rsidP="00BF05AD">
      <w:pPr>
        <w:jc w:val="both"/>
      </w:pPr>
      <w:r w:rsidRPr="00AE2514">
        <w:t>5. Pověřenec nenese osobní odpovědnost za nedodržování GDPR, právní soulad v oblasti ochrany dat je odpovědností ředitele školy. Ředitel školy pro svoji odpovědnost není vázán radou nebo stanoviskem pověřence při ochraně osobních údajů</w:t>
      </w:r>
    </w:p>
    <w:p w:rsidR="00BF05AD" w:rsidRPr="00BF05AD" w:rsidRDefault="00BF05AD" w:rsidP="00BF05AD">
      <w:pPr>
        <w:rPr>
          <w:rFonts w:eastAsia="Arial Unicode MS"/>
          <w:b/>
        </w:rPr>
      </w:pP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</w:p>
    <w:p w:rsidR="00213C9C" w:rsidRDefault="00213C9C">
      <w:pPr>
        <w:rPr>
          <w:rFonts w:eastAsia="Arial Unicode MS"/>
        </w:rPr>
      </w:pPr>
    </w:p>
    <w:p w:rsidR="00213C9C" w:rsidRDefault="003E2903">
      <w:pPr>
        <w:rPr>
          <w:rFonts w:eastAsia="Arial Unicode MS"/>
        </w:rPr>
      </w:pPr>
      <w:r>
        <w:rPr>
          <w:rFonts w:eastAsia="Arial Unicode MS"/>
        </w:rPr>
        <w:t xml:space="preserve">Účinnost dnem </w:t>
      </w:r>
      <w:r w:rsidR="00451EC1">
        <w:rPr>
          <w:rFonts w:eastAsia="Arial Unicode MS"/>
        </w:rPr>
        <w:t>28</w:t>
      </w:r>
      <w:r>
        <w:rPr>
          <w:rFonts w:eastAsia="Arial Unicode MS"/>
        </w:rPr>
        <w:t xml:space="preserve">. </w:t>
      </w:r>
      <w:r w:rsidR="00451EC1">
        <w:rPr>
          <w:rFonts w:eastAsia="Arial Unicode MS"/>
        </w:rPr>
        <w:t>8</w:t>
      </w:r>
      <w:r>
        <w:rPr>
          <w:rFonts w:eastAsia="Arial Unicode MS"/>
        </w:rPr>
        <w:t>. 20</w:t>
      </w:r>
      <w:r w:rsidR="00451EC1">
        <w:rPr>
          <w:rFonts w:eastAsia="Arial Unicode MS"/>
        </w:rPr>
        <w:t>20</w:t>
      </w:r>
    </w:p>
    <w:p w:rsidR="00213C9C" w:rsidRDefault="00213C9C">
      <w:r>
        <w:rPr>
          <w:rFonts w:eastAsia="Arial Unicode MS"/>
        </w:rPr>
        <w:br/>
        <w:t xml:space="preserve">Mgr. </w:t>
      </w:r>
      <w:r w:rsidR="00451EC1">
        <w:rPr>
          <w:rFonts w:eastAsia="Arial Unicode MS"/>
        </w:rPr>
        <w:t>Lednická Lenka</w:t>
      </w:r>
      <w:r>
        <w:rPr>
          <w:rFonts w:eastAsia="Arial Unicode MS"/>
        </w:rPr>
        <w:t xml:space="preserve"> – ředitel</w:t>
      </w:r>
      <w:r w:rsidR="00451EC1">
        <w:rPr>
          <w:rFonts w:eastAsia="Arial Unicode MS"/>
        </w:rPr>
        <w:t>ka</w:t>
      </w:r>
      <w:r>
        <w:rPr>
          <w:rFonts w:eastAsia="Arial Unicode MS"/>
        </w:rPr>
        <w:t xml:space="preserve"> školy</w:t>
      </w:r>
      <w:r>
        <w:rPr>
          <w:rFonts w:eastAsia="Arial Unicode MS"/>
        </w:rPr>
        <w:tab/>
        <w:t xml:space="preserve"> </w:t>
      </w:r>
    </w:p>
    <w:sectPr w:rsidR="00213C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A1" w:rsidRDefault="003B04A1">
      <w:r>
        <w:separator/>
      </w:r>
    </w:p>
  </w:endnote>
  <w:endnote w:type="continuationSeparator" w:id="0">
    <w:p w:rsidR="003B04A1" w:rsidRDefault="003B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C" w:rsidRDefault="00213C9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C" w:rsidRDefault="00213C9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C" w:rsidRDefault="00213C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A1" w:rsidRDefault="003B04A1">
      <w:r>
        <w:separator/>
      </w:r>
    </w:p>
  </w:footnote>
  <w:footnote w:type="continuationSeparator" w:id="0">
    <w:p w:rsidR="003B04A1" w:rsidRDefault="003B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C" w:rsidRDefault="00213C9C">
    <w:pPr>
      <w:pStyle w:val="Zhlav"/>
      <w:jc w:val="center"/>
      <w:rPr>
        <w:sz w:val="22"/>
        <w:szCs w:val="22"/>
      </w:rPr>
    </w:pPr>
    <w:r>
      <w:rPr>
        <w:sz w:val="22"/>
        <w:szCs w:val="22"/>
      </w:rPr>
      <w:t>Základní škola a mateřská škola Ostrava, Ostrčilova 10/2557, příspěvková organizace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9C" w:rsidRDefault="00213C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29E90286"/>
    <w:multiLevelType w:val="hybridMultilevel"/>
    <w:tmpl w:val="E4E84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65CE"/>
    <w:multiLevelType w:val="multilevel"/>
    <w:tmpl w:val="A692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CD"/>
    <w:rsid w:val="00004429"/>
    <w:rsid w:val="00051398"/>
    <w:rsid w:val="00060DC5"/>
    <w:rsid w:val="000E6AC3"/>
    <w:rsid w:val="00117A6D"/>
    <w:rsid w:val="00213C9C"/>
    <w:rsid w:val="00237BA1"/>
    <w:rsid w:val="00292D46"/>
    <w:rsid w:val="00380BC8"/>
    <w:rsid w:val="003B04A1"/>
    <w:rsid w:val="003D155B"/>
    <w:rsid w:val="003E2903"/>
    <w:rsid w:val="004238CE"/>
    <w:rsid w:val="00451EC1"/>
    <w:rsid w:val="004B74CE"/>
    <w:rsid w:val="004C63D9"/>
    <w:rsid w:val="005216EF"/>
    <w:rsid w:val="00596666"/>
    <w:rsid w:val="005E45D7"/>
    <w:rsid w:val="00654F7F"/>
    <w:rsid w:val="006B5ECF"/>
    <w:rsid w:val="006D53CD"/>
    <w:rsid w:val="006E447A"/>
    <w:rsid w:val="00752CC9"/>
    <w:rsid w:val="00770C1F"/>
    <w:rsid w:val="007F1382"/>
    <w:rsid w:val="00831D80"/>
    <w:rsid w:val="008B286F"/>
    <w:rsid w:val="008E41AD"/>
    <w:rsid w:val="00973017"/>
    <w:rsid w:val="00A1391E"/>
    <w:rsid w:val="00AF312A"/>
    <w:rsid w:val="00B3690F"/>
    <w:rsid w:val="00B635B0"/>
    <w:rsid w:val="00BE73C3"/>
    <w:rsid w:val="00BF05AD"/>
    <w:rsid w:val="00BF3451"/>
    <w:rsid w:val="00C31099"/>
    <w:rsid w:val="00D056FD"/>
    <w:rsid w:val="00DA697C"/>
    <w:rsid w:val="00DF0890"/>
    <w:rsid w:val="00E752E0"/>
    <w:rsid w:val="00EA6A1B"/>
    <w:rsid w:val="00F124BA"/>
    <w:rsid w:val="00F3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Arial Unicode MS" w:eastAsia="Arial Unicode MS" w:hAnsi="Arial Unicode MS" w:cs="Arial Unicode MS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6z0">
    <w:name w:val="WW8Num6z0"/>
    <w:rPr>
      <w:rFonts w:ascii="Baskerville Old Face" w:eastAsia="Times New Roman" w:hAnsi="Baskerville Old Face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eastAsia="Arial Unicode MS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AkronymHTML">
    <w:name w:val="HTML Acronym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05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travovani@zs-ostrci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ostrcilova.cz/" TargetMode="Externa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ZŠ a MŠ Ostrčilova</Company>
  <LinksUpToDate>false</LinksUpToDate>
  <CharactersWithSpaces>8450</CharactersWithSpaces>
  <SharedDoc>false</SharedDoc>
  <HLinks>
    <vt:vector size="18" baseType="variant">
      <vt:variant>
        <vt:i4>6750246</vt:i4>
      </vt:variant>
      <vt:variant>
        <vt:i4>6</vt:i4>
      </vt:variant>
      <vt:variant>
        <vt:i4>0</vt:i4>
      </vt:variant>
      <vt:variant>
        <vt:i4>5</vt:i4>
      </vt:variant>
      <vt:variant>
        <vt:lpwstr>http://www.zsostrcilova.cz/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http://www.zsostrcilova.cz/</vt:lpwstr>
      </vt:variant>
      <vt:variant>
        <vt:lpwstr/>
      </vt:variant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mailto:stravovani@zs-ostrcil.cz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creator>oem</dc:creator>
  <cp:lastModifiedBy>David</cp:lastModifiedBy>
  <cp:revision>2</cp:revision>
  <cp:lastPrinted>2020-08-28T10:39:00Z</cp:lastPrinted>
  <dcterms:created xsi:type="dcterms:W3CDTF">2020-09-06T09:21:00Z</dcterms:created>
  <dcterms:modified xsi:type="dcterms:W3CDTF">2020-09-06T09:21:00Z</dcterms:modified>
</cp:coreProperties>
</file>